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7FDF" w14:textId="77777777" w:rsidR="002537E1" w:rsidRPr="001B0BC8" w:rsidRDefault="002537E1" w:rsidP="002537E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53292" w14:paraId="4F9B7E7F" w14:textId="77777777" w:rsidTr="00F6524B">
        <w:tc>
          <w:tcPr>
            <w:tcW w:w="10790" w:type="dxa"/>
          </w:tcPr>
          <w:p w14:paraId="3A38AB5D" w14:textId="44CF613F" w:rsidR="00C53292" w:rsidRPr="00502061" w:rsidRDefault="00DA61D7" w:rsidP="00F30B5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23AA2">
              <w:rPr>
                <w:rFonts w:ascii="Arial Narrow" w:hAnsi="Arial Narrow"/>
                <w:b/>
                <w:sz w:val="24"/>
                <w:szCs w:val="24"/>
              </w:rPr>
              <w:t>Service Site: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________________________</w:t>
            </w:r>
          </w:p>
          <w:p w14:paraId="5E0DB9BD" w14:textId="75D652F0" w:rsidR="003273FF" w:rsidRPr="002537E1" w:rsidRDefault="003273FF" w:rsidP="00C53292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53292" w14:paraId="1972CFFE" w14:textId="77777777" w:rsidTr="00F6524B">
        <w:tc>
          <w:tcPr>
            <w:tcW w:w="10790" w:type="dxa"/>
          </w:tcPr>
          <w:p w14:paraId="03C5268F" w14:textId="6F85F0A0" w:rsidR="00C53292" w:rsidRDefault="00170832" w:rsidP="00C532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Month/Year:</w:t>
            </w:r>
            <w:r w:rsidRPr="0017083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69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September</w:t>
            </w:r>
            <w:r w:rsidR="00EC15CE">
              <w:rPr>
                <w:rFonts w:ascii="Arial Narrow" w:hAnsi="Arial Narrow"/>
                <w:sz w:val="24"/>
                <w:szCs w:val="24"/>
              </w:rPr>
              <w:t xml:space="preserve"> 201</w:t>
            </w:r>
            <w:r w:rsidR="009C7A04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A946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69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October</w:t>
            </w:r>
            <w:r w:rsidR="00EC15CE">
              <w:rPr>
                <w:rFonts w:ascii="Arial Narrow" w:hAnsi="Arial Narrow"/>
                <w:sz w:val="24"/>
                <w:szCs w:val="24"/>
              </w:rPr>
              <w:t xml:space="preserve"> 201</w:t>
            </w:r>
            <w:r w:rsidR="009C7A04">
              <w:rPr>
                <w:rFonts w:ascii="Arial Narrow" w:hAnsi="Arial Narrow"/>
                <w:sz w:val="24"/>
                <w:szCs w:val="24"/>
              </w:rPr>
              <w:t>9</w:t>
            </w:r>
            <w:r w:rsidR="00EC15C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9469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  <w:r w:rsidR="00EC15CE">
              <w:rPr>
                <w:rFonts w:ascii="Arial Narrow" w:hAnsi="Arial Narrow"/>
                <w:sz w:val="24"/>
                <w:szCs w:val="24"/>
              </w:rPr>
              <w:t>November 201</w:t>
            </w:r>
            <w:r w:rsidR="009C7A04">
              <w:rPr>
                <w:rFonts w:ascii="Arial Narrow" w:hAnsi="Arial Narrow"/>
                <w:sz w:val="24"/>
                <w:szCs w:val="24"/>
              </w:rPr>
              <w:t>9</w:t>
            </w:r>
            <w:r w:rsidR="00EC15C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946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69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C15CE">
              <w:rPr>
                <w:rFonts w:ascii="Arial Narrow" w:hAnsi="Arial Narrow"/>
                <w:sz w:val="24"/>
                <w:szCs w:val="24"/>
              </w:rPr>
              <w:t>December 201</w:t>
            </w:r>
            <w:r w:rsidR="009C7A04">
              <w:rPr>
                <w:rFonts w:ascii="Arial Narrow" w:hAnsi="Arial Narrow"/>
                <w:sz w:val="24"/>
                <w:szCs w:val="24"/>
              </w:rPr>
              <w:t>9</w:t>
            </w:r>
            <w:r w:rsidR="00EC15C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946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69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C15CE">
              <w:rPr>
                <w:rFonts w:ascii="Arial Narrow" w:hAnsi="Arial Narrow"/>
                <w:sz w:val="24"/>
                <w:szCs w:val="24"/>
              </w:rPr>
              <w:t>January 20</w:t>
            </w:r>
            <w:r w:rsidR="009C7A04">
              <w:rPr>
                <w:rFonts w:ascii="Arial Narrow" w:hAnsi="Arial Narrow"/>
                <w:sz w:val="24"/>
                <w:szCs w:val="24"/>
              </w:rPr>
              <w:t xml:space="preserve">20 </w:t>
            </w:r>
            <w:r w:rsidR="00EC15C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63284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A946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69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9469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C15CE">
              <w:rPr>
                <w:rFonts w:ascii="Arial Narrow" w:hAnsi="Arial Narrow"/>
                <w:sz w:val="24"/>
                <w:szCs w:val="24"/>
              </w:rPr>
              <w:t>February 20</w:t>
            </w:r>
            <w:r w:rsidR="009C7A04">
              <w:rPr>
                <w:rFonts w:ascii="Arial Narrow" w:hAnsi="Arial Narrow"/>
                <w:sz w:val="24"/>
                <w:szCs w:val="24"/>
              </w:rPr>
              <w:t>20</w:t>
            </w:r>
            <w:r w:rsidR="00EC15C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632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2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C15CE">
              <w:rPr>
                <w:rFonts w:ascii="Arial Narrow" w:hAnsi="Arial Narrow"/>
                <w:sz w:val="24"/>
                <w:szCs w:val="24"/>
              </w:rPr>
              <w:t>March 20</w:t>
            </w:r>
            <w:r w:rsidR="009C7A04">
              <w:rPr>
                <w:rFonts w:ascii="Arial Narrow" w:hAnsi="Arial Narrow"/>
                <w:sz w:val="24"/>
                <w:szCs w:val="24"/>
              </w:rPr>
              <w:t>20</w:t>
            </w:r>
            <w:r w:rsidR="00EC15C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632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2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C15CE">
              <w:rPr>
                <w:rFonts w:ascii="Arial Narrow" w:hAnsi="Arial Narrow"/>
                <w:sz w:val="24"/>
                <w:szCs w:val="24"/>
              </w:rPr>
              <w:t>April 20</w:t>
            </w:r>
            <w:r w:rsidR="009C7A04">
              <w:rPr>
                <w:rFonts w:ascii="Arial Narrow" w:hAnsi="Arial Narrow"/>
                <w:sz w:val="24"/>
                <w:szCs w:val="24"/>
              </w:rPr>
              <w:t>20</w:t>
            </w:r>
            <w:r w:rsidR="00EC15C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632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2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C15CE">
              <w:rPr>
                <w:rFonts w:ascii="Arial Narrow" w:hAnsi="Arial Narrow"/>
                <w:sz w:val="24"/>
                <w:szCs w:val="24"/>
              </w:rPr>
              <w:t>May 20</w:t>
            </w:r>
            <w:r w:rsidR="009C7A04">
              <w:rPr>
                <w:rFonts w:ascii="Arial Narrow" w:hAnsi="Arial Narrow"/>
                <w:sz w:val="24"/>
                <w:szCs w:val="24"/>
              </w:rPr>
              <w:t>20</w:t>
            </w:r>
            <w:r w:rsidR="00EC15C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632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2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A9469D">
              <w:rPr>
                <w:rFonts w:ascii="Arial Narrow" w:hAnsi="Arial Narrow"/>
                <w:sz w:val="24"/>
                <w:szCs w:val="24"/>
              </w:rPr>
              <w:t>June 20</w:t>
            </w:r>
            <w:r w:rsidR="009C7A04">
              <w:rPr>
                <w:rFonts w:ascii="Arial Narrow" w:hAnsi="Arial Narrow"/>
                <w:sz w:val="24"/>
                <w:szCs w:val="24"/>
              </w:rPr>
              <w:t>20</w:t>
            </w:r>
            <w:r w:rsidR="00A946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632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2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A9469D">
              <w:rPr>
                <w:rFonts w:ascii="Arial Narrow" w:hAnsi="Arial Narrow"/>
                <w:sz w:val="24"/>
                <w:szCs w:val="24"/>
              </w:rPr>
              <w:t xml:space="preserve"> July 20</w:t>
            </w:r>
            <w:r w:rsidR="009C7A04">
              <w:rPr>
                <w:rFonts w:ascii="Arial Narrow" w:hAnsi="Arial Narrow"/>
                <w:sz w:val="24"/>
                <w:szCs w:val="24"/>
              </w:rPr>
              <w:t>20</w:t>
            </w:r>
            <w:r w:rsidR="00A9469D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632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2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6524B">
              <w:rPr>
                <w:rFonts w:ascii="Arial Narrow" w:hAnsi="Arial Narrow"/>
                <w:sz w:val="24"/>
                <w:szCs w:val="24"/>
              </w:rPr>
            </w:r>
            <w:r w:rsidR="00F6524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632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A9469D">
              <w:rPr>
                <w:rFonts w:ascii="Arial Narrow" w:hAnsi="Arial Narrow"/>
                <w:sz w:val="24"/>
                <w:szCs w:val="24"/>
              </w:rPr>
              <w:t>August 20</w:t>
            </w:r>
            <w:r w:rsidR="009C7A04">
              <w:rPr>
                <w:rFonts w:ascii="Arial Narrow" w:hAnsi="Arial Narrow"/>
                <w:sz w:val="24"/>
                <w:szCs w:val="24"/>
              </w:rPr>
              <w:t>20</w:t>
            </w:r>
          </w:p>
          <w:p w14:paraId="4C41F578" w14:textId="68F7C172" w:rsidR="00E35ADD" w:rsidRPr="00170832" w:rsidRDefault="00E35ADD" w:rsidP="00C532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1700" w14:paraId="4BC18DA1" w14:textId="77777777" w:rsidTr="00F6524B">
        <w:tc>
          <w:tcPr>
            <w:tcW w:w="10790" w:type="dxa"/>
          </w:tcPr>
          <w:p w14:paraId="7B6E2655" w14:textId="1E44DD8C" w:rsidR="003D1700" w:rsidRPr="003D1700" w:rsidRDefault="003D1700" w:rsidP="00C532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Instructions: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C32746">
              <w:rPr>
                <w:rFonts w:ascii="Arial Narrow" w:hAnsi="Arial Narrow"/>
                <w:sz w:val="24"/>
                <w:szCs w:val="24"/>
              </w:rPr>
              <w:t xml:space="preserve">Complete all sections of this form.  </w:t>
            </w:r>
            <w:r w:rsidR="00523AA2">
              <w:rPr>
                <w:rFonts w:ascii="Arial Narrow" w:hAnsi="Arial Narrow"/>
                <w:sz w:val="24"/>
                <w:szCs w:val="24"/>
              </w:rPr>
              <w:t>At least one form of</w:t>
            </w:r>
            <w:r w:rsidR="002F224B">
              <w:rPr>
                <w:rFonts w:ascii="Arial Narrow" w:hAnsi="Arial Narrow"/>
                <w:sz w:val="24"/>
                <w:szCs w:val="24"/>
              </w:rPr>
              <w:t xml:space="preserve"> communication </w:t>
            </w:r>
            <w:r w:rsidR="00523AA2">
              <w:rPr>
                <w:rFonts w:ascii="Arial Narrow" w:hAnsi="Arial Narrow"/>
                <w:sz w:val="24"/>
                <w:szCs w:val="24"/>
              </w:rPr>
              <w:t xml:space="preserve">is </w:t>
            </w:r>
            <w:r w:rsidR="002F224B">
              <w:rPr>
                <w:rFonts w:ascii="Arial Narrow" w:hAnsi="Arial Narrow"/>
                <w:sz w:val="24"/>
                <w:szCs w:val="24"/>
              </w:rPr>
              <w:t xml:space="preserve">required for each day of teleservice.  </w:t>
            </w:r>
            <w:r w:rsidR="008C78C3">
              <w:rPr>
                <w:rFonts w:ascii="Arial Narrow" w:hAnsi="Arial Narrow"/>
                <w:sz w:val="24"/>
                <w:szCs w:val="24"/>
              </w:rPr>
              <w:t xml:space="preserve">Check the appropriate type of communication.  If other, </w:t>
            </w:r>
            <w:r w:rsidR="00C0456A">
              <w:rPr>
                <w:rFonts w:ascii="Arial Narrow" w:hAnsi="Arial Narrow"/>
                <w:sz w:val="24"/>
                <w:szCs w:val="24"/>
              </w:rPr>
              <w:t xml:space="preserve">please list the type of communication used. </w:t>
            </w:r>
            <w:r w:rsidR="00C32746">
              <w:rPr>
                <w:rFonts w:ascii="Arial Narrow" w:hAnsi="Arial Narrow"/>
                <w:sz w:val="24"/>
                <w:szCs w:val="24"/>
              </w:rPr>
              <w:t>Submit completed form</w:t>
            </w:r>
            <w:r w:rsidR="00781128">
              <w:rPr>
                <w:rFonts w:ascii="Arial Narrow" w:hAnsi="Arial Narrow"/>
                <w:sz w:val="24"/>
                <w:szCs w:val="24"/>
              </w:rPr>
              <w:t xml:space="preserve"> and all assignments</w:t>
            </w:r>
            <w:r w:rsidR="00C32746">
              <w:rPr>
                <w:rFonts w:ascii="Arial Narrow" w:hAnsi="Arial Narrow"/>
                <w:sz w:val="24"/>
                <w:szCs w:val="24"/>
              </w:rPr>
              <w:t xml:space="preserve"> to your site supervisor within one</w:t>
            </w:r>
            <w:r w:rsidR="00A65EB1">
              <w:rPr>
                <w:rFonts w:ascii="Arial Narrow" w:hAnsi="Arial Narrow"/>
                <w:sz w:val="24"/>
                <w:szCs w:val="24"/>
              </w:rPr>
              <w:t xml:space="preserve"> (1) </w:t>
            </w:r>
            <w:r w:rsidR="00C32746">
              <w:rPr>
                <w:rFonts w:ascii="Arial Narrow" w:hAnsi="Arial Narrow"/>
                <w:sz w:val="24"/>
                <w:szCs w:val="24"/>
              </w:rPr>
              <w:t xml:space="preserve">business day of </w:t>
            </w:r>
            <w:r w:rsidR="00781128">
              <w:rPr>
                <w:rFonts w:ascii="Arial Narrow" w:hAnsi="Arial Narrow"/>
                <w:sz w:val="24"/>
                <w:szCs w:val="24"/>
              </w:rPr>
              <w:t>the last date tele</w:t>
            </w:r>
            <w:r w:rsidR="004A0D5E">
              <w:rPr>
                <w:rFonts w:ascii="Arial Narrow" w:hAnsi="Arial Narrow"/>
                <w:sz w:val="24"/>
                <w:szCs w:val="24"/>
              </w:rPr>
              <w:t>service</w:t>
            </w:r>
            <w:r w:rsidR="00781128">
              <w:rPr>
                <w:rFonts w:ascii="Arial Narrow" w:hAnsi="Arial Narrow"/>
                <w:sz w:val="24"/>
                <w:szCs w:val="24"/>
              </w:rPr>
              <w:t xml:space="preserve"> was performed</w:t>
            </w:r>
            <w:r w:rsidR="00146F06">
              <w:rPr>
                <w:rFonts w:ascii="Arial Narrow" w:hAnsi="Arial Narrow"/>
                <w:sz w:val="24"/>
                <w:szCs w:val="24"/>
              </w:rPr>
              <w:t xml:space="preserve">.  </w:t>
            </w:r>
            <w:r w:rsidR="000865D8">
              <w:rPr>
                <w:rFonts w:ascii="Arial Narrow" w:hAnsi="Arial Narrow"/>
                <w:sz w:val="24"/>
                <w:szCs w:val="24"/>
              </w:rPr>
              <w:t xml:space="preserve">Site supervisor will </w:t>
            </w:r>
            <w:r w:rsidR="00781128">
              <w:rPr>
                <w:rFonts w:ascii="Arial Narrow" w:hAnsi="Arial Narrow"/>
                <w:sz w:val="24"/>
                <w:szCs w:val="24"/>
              </w:rPr>
              <w:t>verify dates, times, and assignments and submit</w:t>
            </w:r>
            <w:r w:rsidR="004A0D5E">
              <w:rPr>
                <w:rFonts w:ascii="Arial Narrow" w:hAnsi="Arial Narrow"/>
                <w:sz w:val="24"/>
                <w:szCs w:val="24"/>
              </w:rPr>
              <w:t xml:space="preserve"> this log</w:t>
            </w:r>
            <w:r w:rsidR="00781128">
              <w:rPr>
                <w:rFonts w:ascii="Arial Narrow" w:hAnsi="Arial Narrow"/>
                <w:sz w:val="24"/>
                <w:szCs w:val="24"/>
              </w:rPr>
              <w:t xml:space="preserve"> to the ACCESS Project Director</w:t>
            </w:r>
            <w:r w:rsidR="00A65EB1">
              <w:rPr>
                <w:rFonts w:ascii="Arial Narrow" w:hAnsi="Arial Narrow"/>
                <w:sz w:val="24"/>
                <w:szCs w:val="24"/>
              </w:rPr>
              <w:t xml:space="preserve"> within three (3) business days.</w:t>
            </w:r>
          </w:p>
        </w:tc>
      </w:tr>
    </w:tbl>
    <w:p w14:paraId="49E85350" w14:textId="256CFF33" w:rsidR="00A77C9D" w:rsidRDefault="00A77C9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39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02"/>
        <w:gridCol w:w="949"/>
        <w:gridCol w:w="1005"/>
        <w:gridCol w:w="984"/>
        <w:gridCol w:w="1556"/>
        <w:gridCol w:w="2641"/>
        <w:gridCol w:w="818"/>
        <w:gridCol w:w="800"/>
        <w:gridCol w:w="1437"/>
      </w:tblGrid>
      <w:tr w:rsidR="000650A4" w14:paraId="43DF70BC" w14:textId="14426FF1" w:rsidTr="00E07AC3">
        <w:tc>
          <w:tcPr>
            <w:tcW w:w="1202" w:type="dxa"/>
            <w:shd w:val="clear" w:color="auto" w:fill="D9D9D9" w:themeFill="background1" w:themeFillShade="D9"/>
          </w:tcPr>
          <w:p w14:paraId="5C00F108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34ED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  <w:p w14:paraId="6B460EA2" w14:textId="1C24379D" w:rsidR="000650A4" w:rsidRPr="00BA34ED" w:rsidRDefault="000650A4" w:rsidP="00BA34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34ED">
              <w:rPr>
                <w:rFonts w:ascii="Arial Narrow" w:hAnsi="Arial Narrow"/>
                <w:sz w:val="24"/>
                <w:szCs w:val="24"/>
              </w:rPr>
              <w:t>(mm/dd/</w:t>
            </w:r>
            <w:proofErr w:type="spellStart"/>
            <w:r w:rsidRPr="00BA34ED">
              <w:rPr>
                <w:rFonts w:ascii="Arial Narrow" w:hAnsi="Arial Narrow"/>
                <w:sz w:val="24"/>
                <w:szCs w:val="24"/>
              </w:rPr>
              <w:t>yy</w:t>
            </w:r>
            <w:proofErr w:type="spellEnd"/>
            <w:r w:rsidRPr="00BA34E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36544FBC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34ED">
              <w:rPr>
                <w:rFonts w:ascii="Arial Narrow" w:hAnsi="Arial Narrow"/>
                <w:b/>
                <w:sz w:val="24"/>
                <w:szCs w:val="24"/>
              </w:rPr>
              <w:t>Time In</w:t>
            </w:r>
          </w:p>
          <w:p w14:paraId="79AC54F5" w14:textId="3F291B4F" w:rsidR="000650A4" w:rsidRPr="00BA34ED" w:rsidRDefault="000650A4" w:rsidP="00BA34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34ED">
              <w:rPr>
                <w:rFonts w:ascii="Arial Narrow" w:hAnsi="Arial Narrow"/>
                <w:sz w:val="24"/>
                <w:szCs w:val="24"/>
              </w:rPr>
              <w:t>(am/pm)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006BDD4" w14:textId="77777777" w:rsidR="000650A4" w:rsidRPr="00BA34ED" w:rsidRDefault="000650A4" w:rsidP="000650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34ED">
              <w:rPr>
                <w:rFonts w:ascii="Arial Narrow" w:hAnsi="Arial Narrow"/>
                <w:b/>
                <w:sz w:val="24"/>
                <w:szCs w:val="24"/>
              </w:rPr>
              <w:t>Time Out</w:t>
            </w:r>
          </w:p>
          <w:p w14:paraId="7F8FF51E" w14:textId="7DAD6154" w:rsidR="000650A4" w:rsidRPr="00BA34ED" w:rsidRDefault="000650A4" w:rsidP="000650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34ED">
              <w:rPr>
                <w:rFonts w:ascii="Arial Narrow" w:hAnsi="Arial Narrow"/>
                <w:sz w:val="24"/>
                <w:szCs w:val="24"/>
              </w:rPr>
              <w:t>(am/pm)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634441CC" w14:textId="213F7DF7" w:rsidR="000650A4" w:rsidRPr="00BA34ED" w:rsidRDefault="003F4D81" w:rsidP="00BA34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Hours Earned</w:t>
            </w:r>
          </w:p>
        </w:tc>
        <w:tc>
          <w:tcPr>
            <w:tcW w:w="4197" w:type="dxa"/>
            <w:gridSpan w:val="2"/>
            <w:shd w:val="clear" w:color="auto" w:fill="D9D9D9" w:themeFill="background1" w:themeFillShade="D9"/>
          </w:tcPr>
          <w:p w14:paraId="0501E69C" w14:textId="572D9015" w:rsidR="000650A4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34ED">
              <w:rPr>
                <w:rFonts w:ascii="Arial Narrow" w:hAnsi="Arial Narrow"/>
                <w:b/>
                <w:sz w:val="24"/>
                <w:szCs w:val="24"/>
              </w:rPr>
              <w:t>Activities Performed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&amp; Assignment Produced</w:t>
            </w:r>
          </w:p>
          <w:p w14:paraId="4C9D269F" w14:textId="0310249A" w:rsidR="000650A4" w:rsidRPr="00BA34ED" w:rsidRDefault="000650A4" w:rsidP="00BA34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(Use statement from pre-approved master list.)</w:t>
            </w:r>
          </w:p>
        </w:tc>
        <w:tc>
          <w:tcPr>
            <w:tcW w:w="3055" w:type="dxa"/>
            <w:gridSpan w:val="3"/>
            <w:shd w:val="clear" w:color="auto" w:fill="D9D9D9" w:themeFill="background1" w:themeFillShade="D9"/>
          </w:tcPr>
          <w:p w14:paraId="40C4B9C1" w14:textId="77777777" w:rsidR="000650A4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Method of Communication with Supervisor</w:t>
            </w:r>
          </w:p>
          <w:p w14:paraId="53CD2500" w14:textId="223D9CB8" w:rsidR="00E07AC3" w:rsidRPr="00E07AC3" w:rsidRDefault="00E07AC3" w:rsidP="00BA34E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07AC3">
              <w:rPr>
                <w:rFonts w:ascii="Arial Narrow" w:hAnsi="Arial Narrow"/>
                <w:bCs/>
                <w:sz w:val="24"/>
                <w:szCs w:val="24"/>
              </w:rPr>
              <w:t>(Check at least one)</w:t>
            </w:r>
          </w:p>
        </w:tc>
      </w:tr>
      <w:tr w:rsidR="005120DB" w14:paraId="75C43951" w14:textId="0011508A" w:rsidTr="00DC025F">
        <w:tc>
          <w:tcPr>
            <w:tcW w:w="8337" w:type="dxa"/>
            <w:gridSpan w:val="6"/>
            <w:shd w:val="clear" w:color="auto" w:fill="A6A6A6" w:themeFill="background1" w:themeFillShade="A6"/>
          </w:tcPr>
          <w:p w14:paraId="46819F2C" w14:textId="50BB7157" w:rsidR="005120DB" w:rsidRPr="00BA34ED" w:rsidRDefault="005120DB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14:paraId="20A37848" w14:textId="0D1F905F" w:rsidR="005120DB" w:rsidRPr="008D74DE" w:rsidRDefault="005120DB" w:rsidP="00BA34ED">
            <w:pPr>
              <w:jc w:val="center"/>
              <w:rPr>
                <w:rFonts w:ascii="Arial Narrow" w:hAnsi="Arial Narrow"/>
                <w:b/>
              </w:rPr>
            </w:pPr>
            <w:r w:rsidRPr="008D74DE">
              <w:rPr>
                <w:rFonts w:ascii="Arial Narrow" w:hAnsi="Arial Narrow"/>
                <w:b/>
              </w:rPr>
              <w:t>Phone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54715711" w14:textId="13E151B1" w:rsidR="005120DB" w:rsidRPr="008D74DE" w:rsidRDefault="005120DB" w:rsidP="00BA34ED">
            <w:pPr>
              <w:jc w:val="center"/>
              <w:rPr>
                <w:rFonts w:ascii="Arial Narrow" w:hAnsi="Arial Narrow"/>
                <w:b/>
              </w:rPr>
            </w:pPr>
            <w:r w:rsidRPr="008D74DE"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34B61F3" w14:textId="1473C220" w:rsidR="005120DB" w:rsidRPr="008D74DE" w:rsidRDefault="005120DB" w:rsidP="00BA34ED">
            <w:pPr>
              <w:jc w:val="center"/>
              <w:rPr>
                <w:rFonts w:ascii="Arial Narrow" w:hAnsi="Arial Narrow"/>
                <w:b/>
              </w:rPr>
            </w:pPr>
            <w:r w:rsidRPr="008D74DE">
              <w:rPr>
                <w:rFonts w:ascii="Arial Narrow" w:hAnsi="Arial Narrow"/>
                <w:b/>
              </w:rPr>
              <w:t xml:space="preserve">Other </w:t>
            </w:r>
            <w:r w:rsidRPr="008D74DE">
              <w:rPr>
                <w:rFonts w:ascii="Arial Narrow" w:hAnsi="Arial Narrow"/>
                <w:bCs/>
                <w:i/>
                <w:iCs/>
              </w:rPr>
              <w:t>(specify)</w:t>
            </w:r>
          </w:p>
        </w:tc>
      </w:tr>
      <w:tr w:rsidR="003F4D81" w14:paraId="7884181D" w14:textId="6DF97A5F" w:rsidTr="00E07AC3">
        <w:tc>
          <w:tcPr>
            <w:tcW w:w="1202" w:type="dxa"/>
          </w:tcPr>
          <w:p w14:paraId="73C61F22" w14:textId="0B0B9446" w:rsidR="003F4D81" w:rsidRPr="00BA34ED" w:rsidRDefault="003F4D81" w:rsidP="003F4D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945A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Ex: 3/1</w:t>
            </w:r>
            <w:r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2</w:t>
            </w:r>
            <w:r w:rsidRPr="00F945A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/20</w:t>
            </w:r>
          </w:p>
        </w:tc>
        <w:tc>
          <w:tcPr>
            <w:tcW w:w="949" w:type="dxa"/>
          </w:tcPr>
          <w:p w14:paraId="12A558DC" w14:textId="7C64761E" w:rsidR="003F4D81" w:rsidRPr="00BA34ED" w:rsidRDefault="003F4D81" w:rsidP="003F4D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945A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9am</w:t>
            </w:r>
          </w:p>
        </w:tc>
        <w:tc>
          <w:tcPr>
            <w:tcW w:w="1005" w:type="dxa"/>
          </w:tcPr>
          <w:p w14:paraId="062C27F3" w14:textId="58FD70EA" w:rsidR="003F4D81" w:rsidRPr="00F945A0" w:rsidRDefault="003F4D81" w:rsidP="003F4D81">
            <w:pPr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  <w:r w:rsidRPr="00F945A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2</w:t>
            </w:r>
            <w:r w:rsidRPr="00F945A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pm</w:t>
            </w:r>
          </w:p>
        </w:tc>
        <w:tc>
          <w:tcPr>
            <w:tcW w:w="984" w:type="dxa"/>
          </w:tcPr>
          <w:p w14:paraId="6C4EACFC" w14:textId="52290236" w:rsidR="003F4D81" w:rsidRPr="00BA34ED" w:rsidRDefault="003F4D81" w:rsidP="003F4D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7" w:type="dxa"/>
            <w:gridSpan w:val="2"/>
          </w:tcPr>
          <w:p w14:paraId="214F412D" w14:textId="44D7656F" w:rsidR="003F4D81" w:rsidRPr="00BA34ED" w:rsidRDefault="003F4D81" w:rsidP="008D74D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I completed case notes; I conducted online job search for clients; I followed up with clients on potential jobs that I found; I</w:t>
            </w:r>
            <w:r w:rsidR="004235DA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 followed up with</w:t>
            </w:r>
            <w:r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 client appointments I made</w:t>
            </w:r>
          </w:p>
        </w:tc>
        <w:tc>
          <w:tcPr>
            <w:tcW w:w="818" w:type="dxa"/>
          </w:tcPr>
          <w:p w14:paraId="4BCFE41D" w14:textId="77777777" w:rsidR="003F4D81" w:rsidRPr="00BA34ED" w:rsidRDefault="003F4D81" w:rsidP="003F4D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1F4082C1" w14:textId="77777777" w:rsidR="003F4D81" w:rsidRPr="00BA34ED" w:rsidRDefault="003F4D81" w:rsidP="003F4D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16D886D9" w14:textId="4A828652" w:rsidR="003F4D81" w:rsidRPr="00C87B2C" w:rsidRDefault="00C87B2C" w:rsidP="003F4D81">
            <w:pPr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  <w:r w:rsidRPr="00C87B2C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Google Hangouts</w:t>
            </w:r>
          </w:p>
        </w:tc>
      </w:tr>
      <w:tr w:rsidR="000650A4" w14:paraId="1B62FEA8" w14:textId="0BBA01E3" w:rsidTr="00E07AC3">
        <w:tc>
          <w:tcPr>
            <w:tcW w:w="1202" w:type="dxa"/>
          </w:tcPr>
          <w:p w14:paraId="1752150B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42FDFCF2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4F40D73E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24DDA15D" w14:textId="67053EA3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65843145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19299B82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4E28EB47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9E706C7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4064E315" w14:textId="2EFBEBAB" w:rsidTr="00E07AC3">
        <w:tc>
          <w:tcPr>
            <w:tcW w:w="1202" w:type="dxa"/>
          </w:tcPr>
          <w:p w14:paraId="3A2601ED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F24B551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3FF323FF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1E4CC490" w14:textId="058E522C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021D7D84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5EEAEFD7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8735DAB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118CBDD7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1CBEAD89" w14:textId="5F5B95DA" w:rsidTr="00E07AC3">
        <w:tc>
          <w:tcPr>
            <w:tcW w:w="1202" w:type="dxa"/>
          </w:tcPr>
          <w:p w14:paraId="7D28848D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16721AE6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64EEC34F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327E9ED4" w14:textId="6DB8C873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3EA00A7A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7937B8F5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3110B583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5790C79A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5BF43D1F" w14:textId="68463F00" w:rsidTr="00E07AC3">
        <w:tc>
          <w:tcPr>
            <w:tcW w:w="1202" w:type="dxa"/>
          </w:tcPr>
          <w:p w14:paraId="6640BD37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CA7D19A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2311637E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2D20ECFE" w14:textId="36C79E51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6330A343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729B5061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D950906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69EBDDF5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472A0DB4" w14:textId="18AEDC9E" w:rsidTr="00E07AC3">
        <w:tc>
          <w:tcPr>
            <w:tcW w:w="1202" w:type="dxa"/>
          </w:tcPr>
          <w:p w14:paraId="06874B36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0F5D15C9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6353EEEF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01197838" w14:textId="6D2298FC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4925B8A9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60F1F04F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0E511A0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0752605C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5E4241FB" w14:textId="7E475D6B" w:rsidTr="00E07AC3">
        <w:tc>
          <w:tcPr>
            <w:tcW w:w="1202" w:type="dxa"/>
          </w:tcPr>
          <w:p w14:paraId="512CDD2D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412DED2D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3ED93B52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19F0AB6B" w14:textId="26023C8A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40ECFA11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6D94CF4E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6FF94F9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12D7D453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52A01DA4" w14:textId="7CF930C4" w:rsidTr="00E07AC3">
        <w:tc>
          <w:tcPr>
            <w:tcW w:w="1202" w:type="dxa"/>
          </w:tcPr>
          <w:p w14:paraId="75A58343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69A9952D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6CBF3A59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29CCD8A9" w14:textId="2EC593AE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32A081CB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7330EA54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D5F3E88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ED0CD61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2F1F908B" w14:textId="2B63FDF2" w:rsidTr="00E07AC3">
        <w:tc>
          <w:tcPr>
            <w:tcW w:w="1202" w:type="dxa"/>
          </w:tcPr>
          <w:p w14:paraId="6298E20C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1E24BEB4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2F7643A9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02B4B8CA" w14:textId="7F2E54C0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6A21D61A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65153A37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C2FA951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3612028F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6524B" w14:paraId="69A45224" w14:textId="77777777" w:rsidTr="00E07AC3">
        <w:tc>
          <w:tcPr>
            <w:tcW w:w="1202" w:type="dxa"/>
          </w:tcPr>
          <w:p w14:paraId="6BEC02BA" w14:textId="77777777" w:rsidR="00F6524B" w:rsidRPr="00BA34ED" w:rsidRDefault="00F6524B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83183E4" w14:textId="77777777" w:rsidR="00F6524B" w:rsidRPr="00BA34ED" w:rsidRDefault="00F6524B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7E9DB870" w14:textId="77777777" w:rsidR="00F6524B" w:rsidRPr="00BA34ED" w:rsidRDefault="00F6524B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03B98F23" w14:textId="77777777" w:rsidR="00F6524B" w:rsidRPr="00BA34ED" w:rsidRDefault="00F6524B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00B4DB4E" w14:textId="77777777" w:rsidR="00F6524B" w:rsidRPr="00BA34ED" w:rsidRDefault="00F6524B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354DEB8B" w14:textId="77777777" w:rsidR="00F6524B" w:rsidRPr="00BA34ED" w:rsidRDefault="00F6524B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95213C9" w14:textId="77777777" w:rsidR="00F6524B" w:rsidRPr="00BA34ED" w:rsidRDefault="00F6524B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2CCDAE4C" w14:textId="77777777" w:rsidR="00F6524B" w:rsidRPr="00BA34ED" w:rsidRDefault="00F6524B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221B28CB" w14:textId="6BF8F306" w:rsidTr="00E07AC3">
        <w:tc>
          <w:tcPr>
            <w:tcW w:w="1202" w:type="dxa"/>
          </w:tcPr>
          <w:p w14:paraId="6FADFED2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0115B85A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3041E282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394E0420" w14:textId="670E7240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010118A5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656B300D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13A18C1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48902D88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391C77F5" w14:textId="5E2F9A17" w:rsidTr="00E07AC3">
        <w:tc>
          <w:tcPr>
            <w:tcW w:w="1202" w:type="dxa"/>
          </w:tcPr>
          <w:p w14:paraId="6DEE06FA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F8E89C9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66AD801B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7A48C7E5" w14:textId="6A9B6639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5529A143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3734DD09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3ED40C9B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63373C78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4D29E8A9" w14:textId="5917B8CF" w:rsidTr="00E07AC3">
        <w:tc>
          <w:tcPr>
            <w:tcW w:w="1202" w:type="dxa"/>
          </w:tcPr>
          <w:p w14:paraId="48B32826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1C1814B2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2BD1B702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62DEB0CD" w14:textId="29187F20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143194E6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4B14AB43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7DB2F57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E19C8A5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302E3773" w14:textId="3E334DEA" w:rsidTr="00E07AC3">
        <w:tc>
          <w:tcPr>
            <w:tcW w:w="1202" w:type="dxa"/>
          </w:tcPr>
          <w:p w14:paraId="0E33E85E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786612F8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243D6CC9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7EF2B677" w14:textId="27668D09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404EF588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2157342A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766D22D4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5140DA1B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7CDA195D" w14:textId="3FFC1E51" w:rsidTr="00E07AC3">
        <w:tc>
          <w:tcPr>
            <w:tcW w:w="1202" w:type="dxa"/>
          </w:tcPr>
          <w:p w14:paraId="32EFAF35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302160CB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383CD3E0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0B8B0BBD" w14:textId="63831EAE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704E09C7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228FDF11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9A00D45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4623E177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61D7" w14:paraId="3E5E8A2C" w14:textId="77777777" w:rsidTr="00E07AC3">
        <w:tc>
          <w:tcPr>
            <w:tcW w:w="1202" w:type="dxa"/>
          </w:tcPr>
          <w:p w14:paraId="2AC4DD0E" w14:textId="77777777" w:rsidR="00DA61D7" w:rsidRPr="00BA34ED" w:rsidRDefault="00DA61D7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D612FDC" w14:textId="77777777" w:rsidR="00DA61D7" w:rsidRPr="00BA34ED" w:rsidRDefault="00DA61D7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7475F997" w14:textId="77777777" w:rsidR="00DA61D7" w:rsidRPr="00BA34ED" w:rsidRDefault="00DA61D7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6CF4FA8F" w14:textId="77777777" w:rsidR="00DA61D7" w:rsidRPr="00BA34ED" w:rsidRDefault="00DA61D7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0D3D1E96" w14:textId="77777777" w:rsidR="00DA61D7" w:rsidRPr="00BA34ED" w:rsidRDefault="00DA61D7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7CCB23D9" w14:textId="77777777" w:rsidR="00DA61D7" w:rsidRPr="00BA34ED" w:rsidRDefault="00DA61D7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182B475A" w14:textId="77777777" w:rsidR="00DA61D7" w:rsidRPr="00BA34ED" w:rsidRDefault="00DA61D7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4F5D0390" w14:textId="77777777" w:rsidR="00DA61D7" w:rsidRPr="00BA34ED" w:rsidRDefault="00DA61D7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56CADA7F" w14:textId="698D7C7A" w:rsidTr="00E07AC3">
        <w:tc>
          <w:tcPr>
            <w:tcW w:w="1202" w:type="dxa"/>
          </w:tcPr>
          <w:p w14:paraId="691FD271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04D91EE2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5A2067E0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188271D0" w14:textId="109909FA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5F54E465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72CA627D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48D521F4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3ED43E3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40002250" w14:textId="7052470F" w:rsidTr="00E07AC3">
        <w:tc>
          <w:tcPr>
            <w:tcW w:w="1202" w:type="dxa"/>
          </w:tcPr>
          <w:p w14:paraId="09D3A579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177FBA13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6BF0185E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1A121756" w14:textId="283DF516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43160D11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5052EBF6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794C0DCF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1F7D045C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2D2EB5CA" w14:textId="1A1D0548" w:rsidTr="00E07AC3">
        <w:tc>
          <w:tcPr>
            <w:tcW w:w="1202" w:type="dxa"/>
          </w:tcPr>
          <w:p w14:paraId="3E8B1BAB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79B1364D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60E3764A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1E7D173E" w14:textId="74E3C402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3FF17553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7A0A6AE1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1852654D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6660560C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5E199856" w14:textId="18D201B9" w:rsidTr="00E07AC3">
        <w:tc>
          <w:tcPr>
            <w:tcW w:w="1202" w:type="dxa"/>
          </w:tcPr>
          <w:p w14:paraId="58E54769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6EF16FBE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0B2AA124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3F58BBBE" w14:textId="113DCE93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4A273B45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0440F307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880D24E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4B98D73F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6F39CB75" w14:textId="418658D7" w:rsidTr="00E07AC3">
        <w:tc>
          <w:tcPr>
            <w:tcW w:w="1202" w:type="dxa"/>
          </w:tcPr>
          <w:p w14:paraId="53DDD91B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00DEC032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7DC52CCE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7C7FFA67" w14:textId="7D749D58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54B6431E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0F3D3026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E9FC8E5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5A0AF87C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0A4" w14:paraId="11FA69C1" w14:textId="71EB98B7" w:rsidTr="00E07AC3">
        <w:tc>
          <w:tcPr>
            <w:tcW w:w="1202" w:type="dxa"/>
          </w:tcPr>
          <w:p w14:paraId="461AE61A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10FA4EA3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215B6C48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6DA778DC" w14:textId="1054D426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14:paraId="4CD49239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14:paraId="2110A7E1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79FE79EA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64EA55B" w14:textId="77777777" w:rsidR="000650A4" w:rsidRPr="00BA34ED" w:rsidRDefault="000650A4" w:rsidP="00BA34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2857" w14:paraId="06D38CC3" w14:textId="422A7E15" w:rsidTr="00C87B2C">
        <w:tc>
          <w:tcPr>
            <w:tcW w:w="5696" w:type="dxa"/>
            <w:gridSpan w:val="5"/>
            <w:shd w:val="clear" w:color="auto" w:fill="BFBFBF" w:themeFill="background1" w:themeFillShade="BF"/>
          </w:tcPr>
          <w:p w14:paraId="19E304FC" w14:textId="261AA8E0" w:rsidR="00BF2857" w:rsidRPr="00BA34ED" w:rsidRDefault="00BF2857" w:rsidP="00BF28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62E7">
              <w:rPr>
                <w:rFonts w:ascii="Arial Narrow" w:hAnsi="Arial Narrow"/>
                <w:b/>
                <w:sz w:val="24"/>
                <w:szCs w:val="24"/>
              </w:rPr>
              <w:t>Total hours earned this month.</w:t>
            </w:r>
          </w:p>
        </w:tc>
        <w:tc>
          <w:tcPr>
            <w:tcW w:w="5696" w:type="dxa"/>
            <w:gridSpan w:val="4"/>
            <w:shd w:val="clear" w:color="auto" w:fill="BFBFBF" w:themeFill="background1" w:themeFillShade="BF"/>
          </w:tcPr>
          <w:p w14:paraId="7333C65D" w14:textId="0C93B713" w:rsidR="00BF2857" w:rsidRPr="00BA34ED" w:rsidRDefault="00BF2857" w:rsidP="00BF28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1871F91" w14:textId="6EC4D4B9" w:rsidR="000A7EB8" w:rsidRPr="004646A4" w:rsidRDefault="000A7EB8">
      <w:pPr>
        <w:rPr>
          <w:rFonts w:ascii="Arial Narrow" w:hAnsi="Arial Narrow"/>
          <w:sz w:val="18"/>
          <w:szCs w:val="18"/>
        </w:rPr>
      </w:pPr>
    </w:p>
    <w:p w14:paraId="1021A0B7" w14:textId="4B294BD3" w:rsidR="00486A47" w:rsidRPr="00A65EB1" w:rsidRDefault="003D1700">
      <w:pPr>
        <w:rPr>
          <w:rFonts w:ascii="Arial Narrow" w:hAnsi="Arial Narrow"/>
          <w:b/>
          <w:sz w:val="24"/>
          <w:szCs w:val="24"/>
        </w:rPr>
      </w:pPr>
      <w:r w:rsidRPr="00A65EB1">
        <w:rPr>
          <w:rFonts w:ascii="Arial Narrow" w:hAnsi="Arial Narrow"/>
          <w:b/>
          <w:sz w:val="24"/>
          <w:szCs w:val="24"/>
        </w:rPr>
        <w:t xml:space="preserve">Verification:  </w:t>
      </w:r>
      <w:r w:rsidR="00146F06" w:rsidRPr="00A65EB1">
        <w:rPr>
          <w:rFonts w:ascii="Arial Narrow" w:hAnsi="Arial Narrow"/>
          <w:b/>
          <w:sz w:val="24"/>
          <w:szCs w:val="24"/>
        </w:rPr>
        <w:t xml:space="preserve">By </w:t>
      </w:r>
      <w:r w:rsidR="00E07AC3">
        <w:rPr>
          <w:rFonts w:ascii="Arial Narrow" w:hAnsi="Arial Narrow"/>
          <w:b/>
          <w:sz w:val="24"/>
          <w:szCs w:val="24"/>
        </w:rPr>
        <w:t xml:space="preserve">inserting my name on </w:t>
      </w:r>
      <w:r w:rsidR="00146F06" w:rsidRPr="00A65EB1">
        <w:rPr>
          <w:rFonts w:ascii="Arial Narrow" w:hAnsi="Arial Narrow"/>
          <w:b/>
          <w:sz w:val="24"/>
          <w:szCs w:val="24"/>
        </w:rPr>
        <w:t xml:space="preserve">this form, </w:t>
      </w:r>
      <w:r w:rsidR="00CE5348">
        <w:rPr>
          <w:rFonts w:ascii="Arial Narrow" w:hAnsi="Arial Narrow"/>
          <w:b/>
          <w:sz w:val="24"/>
          <w:szCs w:val="24"/>
        </w:rPr>
        <w:t>I</w:t>
      </w:r>
      <w:r w:rsidR="00146F06" w:rsidRPr="00A65EB1">
        <w:rPr>
          <w:rFonts w:ascii="Arial Narrow" w:hAnsi="Arial Narrow"/>
          <w:b/>
          <w:sz w:val="24"/>
          <w:szCs w:val="24"/>
        </w:rPr>
        <w:t xml:space="preserve"> certify that all information is true and accurate.  </w:t>
      </w:r>
      <w:r w:rsidR="00D154D9" w:rsidRPr="00A65EB1">
        <w:rPr>
          <w:rFonts w:ascii="Arial Narrow" w:hAnsi="Arial Narrow"/>
          <w:b/>
          <w:sz w:val="24"/>
          <w:szCs w:val="24"/>
        </w:rPr>
        <w:t>Any falsification of information will result in service hours being disallowed.</w:t>
      </w:r>
    </w:p>
    <w:p w14:paraId="2589EC0A" w14:textId="77777777" w:rsidR="003D1700" w:rsidRPr="001B0BC8" w:rsidRDefault="003D1700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6A47" w14:paraId="1A87DB77" w14:textId="77777777" w:rsidTr="00A65EB1">
        <w:tc>
          <w:tcPr>
            <w:tcW w:w="5395" w:type="dxa"/>
          </w:tcPr>
          <w:p w14:paraId="1B3A481B" w14:textId="6C103069" w:rsidR="00486A47" w:rsidRDefault="00D154D9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F2857">
              <w:rPr>
                <w:rFonts w:ascii="Arial Narrow" w:hAnsi="Arial Narrow"/>
                <w:b/>
                <w:sz w:val="24"/>
                <w:szCs w:val="24"/>
              </w:rPr>
              <w:t xml:space="preserve">Member </w:t>
            </w:r>
            <w:r w:rsidR="00E07AC3">
              <w:rPr>
                <w:rFonts w:ascii="Arial Narrow" w:hAnsi="Arial Narrow"/>
                <w:b/>
                <w:sz w:val="24"/>
                <w:szCs w:val="24"/>
              </w:rPr>
              <w:t>Name</w:t>
            </w:r>
            <w:r w:rsidR="005D3A6D">
              <w:rPr>
                <w:rFonts w:ascii="Arial Narrow" w:hAnsi="Arial Narrow"/>
                <w:b/>
                <w:sz w:val="24"/>
                <w:szCs w:val="24"/>
                <w:u w:val="single"/>
              </w:rPr>
              <w:t>: _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</w:t>
            </w:r>
            <w:r w:rsidR="00DF66B3">
              <w:rPr>
                <w:rFonts w:ascii="Arial Narrow" w:hAnsi="Arial Narrow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</w:t>
            </w:r>
          </w:p>
          <w:p w14:paraId="0F34089A" w14:textId="1BF82F46" w:rsidR="000865D8" w:rsidRPr="00163284" w:rsidRDefault="000865D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5A3ABD95" w14:textId="771BB9EE" w:rsidR="00486A47" w:rsidRPr="00D154D9" w:rsidRDefault="00E07AC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D3A6D" w:rsidRPr="005D3A6D">
              <w:rPr>
                <w:rFonts w:ascii="Arial Narrow" w:hAnsi="Arial Narrow"/>
                <w:b/>
                <w:sz w:val="24"/>
                <w:szCs w:val="24"/>
              </w:rPr>
              <w:t>Date</w:t>
            </w:r>
            <w:r w:rsidR="005D3A6D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  <w:r w:rsidR="005D3A6D" w:rsidRPr="00DF66B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_</w:t>
            </w:r>
            <w:r w:rsidR="00D154D9" w:rsidRPr="00DF66B3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</w:t>
            </w:r>
            <w:r w:rsidR="00DF66B3">
              <w:rPr>
                <w:rFonts w:ascii="Arial Narrow" w:hAnsi="Arial Narrow"/>
                <w:b/>
                <w:sz w:val="24"/>
                <w:szCs w:val="24"/>
                <w:u w:val="single"/>
              </w:rPr>
              <w:t>_</w:t>
            </w:r>
            <w:r w:rsidR="00D154D9" w:rsidRPr="00DF66B3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</w:t>
            </w:r>
            <w:bookmarkStart w:id="1" w:name="_GoBack"/>
            <w:bookmarkEnd w:id="1"/>
          </w:p>
        </w:tc>
      </w:tr>
      <w:tr w:rsidR="000865D8" w14:paraId="272CF460" w14:textId="77777777" w:rsidTr="00A65EB1">
        <w:tc>
          <w:tcPr>
            <w:tcW w:w="5395" w:type="dxa"/>
          </w:tcPr>
          <w:p w14:paraId="23D02B56" w14:textId="4BD29EE6" w:rsidR="000865D8" w:rsidRDefault="000865D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D3A6D">
              <w:rPr>
                <w:rFonts w:ascii="Arial Narrow" w:hAnsi="Arial Narrow"/>
                <w:b/>
                <w:sz w:val="24"/>
                <w:szCs w:val="24"/>
              </w:rPr>
              <w:t xml:space="preserve">Supervisor </w:t>
            </w:r>
            <w:r w:rsidR="00E07AC3">
              <w:rPr>
                <w:rFonts w:ascii="Arial Narrow" w:hAnsi="Arial Narrow"/>
                <w:b/>
                <w:sz w:val="24"/>
                <w:szCs w:val="24"/>
              </w:rPr>
              <w:t>Name</w:t>
            </w:r>
            <w:r w:rsidR="005D3A6D">
              <w:rPr>
                <w:rFonts w:ascii="Arial Narrow" w:hAnsi="Arial Narrow"/>
                <w:b/>
                <w:sz w:val="24"/>
                <w:szCs w:val="24"/>
                <w:u w:val="single"/>
              </w:rPr>
              <w:t>: _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</w:t>
            </w:r>
          </w:p>
        </w:tc>
        <w:tc>
          <w:tcPr>
            <w:tcW w:w="5395" w:type="dxa"/>
          </w:tcPr>
          <w:p w14:paraId="041B5232" w14:textId="098D4397" w:rsidR="000865D8" w:rsidRDefault="005D3A6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D3A6D">
              <w:rPr>
                <w:rFonts w:ascii="Arial Narrow" w:hAnsi="Arial Narrow"/>
                <w:b/>
                <w:sz w:val="24"/>
                <w:szCs w:val="24"/>
              </w:rPr>
              <w:t>Date: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_</w:t>
            </w:r>
            <w:r w:rsidR="000865D8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</w:t>
            </w:r>
          </w:p>
        </w:tc>
      </w:tr>
    </w:tbl>
    <w:p w14:paraId="4C275D31" w14:textId="77777777" w:rsidR="00486A47" w:rsidRDefault="00486A47" w:rsidP="005120DB">
      <w:pPr>
        <w:rPr>
          <w:rFonts w:ascii="Arial Narrow" w:hAnsi="Arial Narrow"/>
          <w:sz w:val="24"/>
          <w:szCs w:val="24"/>
        </w:rPr>
      </w:pPr>
    </w:p>
    <w:sectPr w:rsidR="00486A47" w:rsidSect="00A77C9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F6A1" w14:textId="77777777" w:rsidR="006A2D04" w:rsidRDefault="006A2D04" w:rsidP="006A2D04">
      <w:r>
        <w:separator/>
      </w:r>
    </w:p>
  </w:endnote>
  <w:endnote w:type="continuationSeparator" w:id="0">
    <w:p w14:paraId="4B48B4DA" w14:textId="77777777" w:rsidR="006A2D04" w:rsidRDefault="006A2D04" w:rsidP="006A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7BEC" w14:textId="77777777" w:rsidR="006A2D04" w:rsidRDefault="006A2D04" w:rsidP="006A2D04">
      <w:r>
        <w:separator/>
      </w:r>
    </w:p>
  </w:footnote>
  <w:footnote w:type="continuationSeparator" w:id="0">
    <w:p w14:paraId="649B2519" w14:textId="77777777" w:rsidR="006A2D04" w:rsidRDefault="006A2D04" w:rsidP="006A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AB93" w14:textId="31A03BD6" w:rsidR="006A2D04" w:rsidRDefault="006A2D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F23ED" wp14:editId="2D6B6912">
          <wp:simplePos x="0" y="0"/>
          <wp:positionH relativeFrom="margin">
            <wp:posOffset>76200</wp:posOffset>
          </wp:positionH>
          <wp:positionV relativeFrom="paragraph">
            <wp:posOffset>-238125</wp:posOffset>
          </wp:positionV>
          <wp:extent cx="419100" cy="41859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ricorps-Logo-North-Carol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061">
      <w:tab/>
    </w:r>
    <w:r w:rsidR="00502061">
      <w:tab/>
    </w:r>
    <w:r w:rsidR="00502061">
      <w:tab/>
    </w:r>
    <w:r w:rsidR="00502061">
      <w:tab/>
    </w:r>
    <w:r w:rsidR="00502061">
      <w:tab/>
    </w:r>
    <w:r w:rsidR="00502061">
      <w:rPr>
        <w:rFonts w:ascii="Arial Narrow" w:hAnsi="Arial Narrow"/>
        <w:b/>
        <w:sz w:val="24"/>
        <w:szCs w:val="24"/>
        <w:u w:val="single"/>
      </w:rPr>
      <w:t xml:space="preserve">2019-20 </w:t>
    </w:r>
    <w:r w:rsidR="00502061" w:rsidRPr="00C53292">
      <w:rPr>
        <w:rFonts w:ascii="Arial Narrow" w:hAnsi="Arial Narrow"/>
        <w:b/>
        <w:sz w:val="24"/>
        <w:szCs w:val="24"/>
        <w:u w:val="single"/>
      </w:rPr>
      <w:t>Telecommuting Tracking Log</w:t>
    </w:r>
    <w:r w:rsidR="00502061">
      <w:rPr>
        <w:rFonts w:ascii="Arial Narrow" w:hAnsi="Arial Narrow"/>
        <w:bCs/>
        <w:sz w:val="24"/>
        <w:szCs w:val="24"/>
      </w:rPr>
      <w:t xml:space="preserve">       </w:t>
    </w:r>
    <w:r w:rsidR="00502061">
      <w:rPr>
        <w:rFonts w:ascii="Arial Narrow" w:hAnsi="Arial Narrow"/>
        <w:b/>
        <w:sz w:val="24"/>
        <w:szCs w:val="24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FC55B3C"/>
    <w:multiLevelType w:val="hybridMultilevel"/>
    <w:tmpl w:val="8880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F6"/>
    <w:rsid w:val="000650A4"/>
    <w:rsid w:val="000865D8"/>
    <w:rsid w:val="000A7EB8"/>
    <w:rsid w:val="00146F06"/>
    <w:rsid w:val="00163284"/>
    <w:rsid w:val="00170832"/>
    <w:rsid w:val="001948A5"/>
    <w:rsid w:val="001B0BC8"/>
    <w:rsid w:val="002537E1"/>
    <w:rsid w:val="00257FF7"/>
    <w:rsid w:val="002F224B"/>
    <w:rsid w:val="003273FF"/>
    <w:rsid w:val="003A7169"/>
    <w:rsid w:val="003D1700"/>
    <w:rsid w:val="003F4D81"/>
    <w:rsid w:val="004235DA"/>
    <w:rsid w:val="004646A4"/>
    <w:rsid w:val="00486A47"/>
    <w:rsid w:val="004A0D5E"/>
    <w:rsid w:val="004A4637"/>
    <w:rsid w:val="004C15CB"/>
    <w:rsid w:val="004E53E6"/>
    <w:rsid w:val="00502061"/>
    <w:rsid w:val="005120DB"/>
    <w:rsid w:val="00523AA2"/>
    <w:rsid w:val="00583DD6"/>
    <w:rsid w:val="005D3A6D"/>
    <w:rsid w:val="00645252"/>
    <w:rsid w:val="006A2D04"/>
    <w:rsid w:val="006D3D74"/>
    <w:rsid w:val="00781128"/>
    <w:rsid w:val="0083569A"/>
    <w:rsid w:val="008C78C3"/>
    <w:rsid w:val="008D74DE"/>
    <w:rsid w:val="008F209C"/>
    <w:rsid w:val="009C7A04"/>
    <w:rsid w:val="009F17D2"/>
    <w:rsid w:val="00A45160"/>
    <w:rsid w:val="00A65EB1"/>
    <w:rsid w:val="00A77C9D"/>
    <w:rsid w:val="00A866F6"/>
    <w:rsid w:val="00A9204E"/>
    <w:rsid w:val="00A9469D"/>
    <w:rsid w:val="00BA34ED"/>
    <w:rsid w:val="00BB3603"/>
    <w:rsid w:val="00BF2857"/>
    <w:rsid w:val="00C0456A"/>
    <w:rsid w:val="00C32746"/>
    <w:rsid w:val="00C53292"/>
    <w:rsid w:val="00C87B2C"/>
    <w:rsid w:val="00CB032A"/>
    <w:rsid w:val="00CB4181"/>
    <w:rsid w:val="00CE5348"/>
    <w:rsid w:val="00D154D9"/>
    <w:rsid w:val="00D81F46"/>
    <w:rsid w:val="00DA61D7"/>
    <w:rsid w:val="00DB0C7D"/>
    <w:rsid w:val="00DF66B3"/>
    <w:rsid w:val="00E07AC3"/>
    <w:rsid w:val="00E35ADD"/>
    <w:rsid w:val="00EA7545"/>
    <w:rsid w:val="00EC15CE"/>
    <w:rsid w:val="00EC2279"/>
    <w:rsid w:val="00F006F8"/>
    <w:rsid w:val="00F30B55"/>
    <w:rsid w:val="00F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EF1853"/>
  <w15:chartTrackingRefBased/>
  <w15:docId w15:val="{A10D38CF-0FB1-46A3-A2A7-F481911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866F6"/>
    <w:pPr>
      <w:ind w:left="720"/>
      <w:contextualSpacing/>
    </w:pPr>
  </w:style>
  <w:style w:type="table" w:styleId="TableGrid">
    <w:name w:val="Table Grid"/>
    <w:basedOn w:val="TableNormal"/>
    <w:uiPriority w:val="39"/>
    <w:rsid w:val="00C5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_mejia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44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Mejia</dc:creator>
  <cp:keywords/>
  <dc:description/>
  <cp:lastModifiedBy>Cynthia Mejia</cp:lastModifiedBy>
  <cp:revision>11</cp:revision>
  <cp:lastPrinted>2019-08-15T20:25:00Z</cp:lastPrinted>
  <dcterms:created xsi:type="dcterms:W3CDTF">2019-08-15T20:23:00Z</dcterms:created>
  <dcterms:modified xsi:type="dcterms:W3CDTF">2020-03-18T18:41:00Z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